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6371CE" w:rsidRDefault="006371CE" w:rsidP="006371C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www.beautylash.cz</w:t>
      </w:r>
    </w:p>
    <w:p w:rsidR="006371CE" w:rsidRPr="00AA408B" w:rsidRDefault="006371CE" w:rsidP="006371CE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Pr="00AA408B">
        <w:rPr>
          <w:rFonts w:ascii="Calibri" w:hAnsi="Calibri" w:cs="Calibri"/>
          <w:b/>
          <w:bCs/>
          <w:i/>
          <w:iCs/>
          <w:sz w:val="20"/>
          <w:szCs w:val="20"/>
        </w:rPr>
        <w:t>Communication</w:t>
      </w:r>
      <w:proofErr w:type="spellEnd"/>
      <w:r w:rsidRPr="00AA408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AA408B">
        <w:rPr>
          <w:rFonts w:ascii="Calibri" w:hAnsi="Calibri" w:cs="Calibri"/>
          <w:b/>
          <w:bCs/>
          <w:i/>
          <w:iCs/>
          <w:sz w:val="20"/>
          <w:szCs w:val="20"/>
        </w:rPr>
        <w:t>Matters</w:t>
      </w:r>
      <w:proofErr w:type="spellEnd"/>
      <w:r w:rsidRPr="00AA408B">
        <w:rPr>
          <w:rFonts w:ascii="Calibri" w:hAnsi="Calibri" w:cs="Calibri"/>
          <w:b/>
          <w:bCs/>
          <w:i/>
          <w:iCs/>
          <w:sz w:val="20"/>
          <w:szCs w:val="20"/>
        </w:rPr>
        <w:t>, s.r.o.</w:t>
      </w:r>
    </w:p>
    <w:p w:rsidR="006371CE" w:rsidRPr="00AA408B" w:rsidRDefault="006371CE" w:rsidP="006371CE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408B">
        <w:rPr>
          <w:rFonts w:ascii="Calibri" w:hAnsi="Calibri" w:cs="Calibri"/>
          <w:b/>
          <w:bCs/>
          <w:i/>
          <w:iCs/>
          <w:sz w:val="20"/>
          <w:szCs w:val="20"/>
        </w:rPr>
        <w:t>U Hájovny 900, 252 43 Průhonice</w:t>
      </w:r>
    </w:p>
    <w:p w:rsidR="006371CE" w:rsidRPr="00AA408B" w:rsidRDefault="006371CE" w:rsidP="006371CE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408B">
        <w:rPr>
          <w:rFonts w:ascii="Calibri" w:hAnsi="Calibri" w:cs="Calibri"/>
          <w:b/>
          <w:bCs/>
          <w:i/>
          <w:iCs/>
          <w:sz w:val="20"/>
          <w:szCs w:val="20"/>
        </w:rPr>
        <w:t>65413776/CZ65413776</w:t>
      </w:r>
    </w:p>
    <w:p w:rsidR="006371CE" w:rsidRPr="00AA408B" w:rsidRDefault="006371CE" w:rsidP="006371C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Pr="00AA408B">
        <w:rPr>
          <w:rFonts w:ascii="Calibri" w:hAnsi="Calibri" w:cs="Calibri"/>
          <w:b/>
          <w:bCs/>
          <w:i/>
          <w:iCs/>
          <w:sz w:val="20"/>
          <w:szCs w:val="20"/>
        </w:rPr>
        <w:t>@beautylash.cz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6371CE" w:rsidRDefault="006371C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6371CE" w:rsidRDefault="006371C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6371CE" w:rsidRDefault="006371C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6371CE" w:rsidRDefault="006371C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6371CE" w:rsidRDefault="006371C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6371CE" w:rsidRDefault="006371C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:rsidR="006371CE" w:rsidRDefault="006371C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B9" w:rsidRDefault="003F08B9" w:rsidP="008A289C">
      <w:pPr>
        <w:spacing w:after="0" w:line="240" w:lineRule="auto"/>
      </w:pPr>
      <w:r>
        <w:separator/>
      </w:r>
    </w:p>
  </w:endnote>
  <w:endnote w:type="continuationSeparator" w:id="0">
    <w:p w:rsidR="003F08B9" w:rsidRDefault="003F08B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B9" w:rsidRDefault="003F08B9" w:rsidP="008A289C">
      <w:pPr>
        <w:spacing w:after="0" w:line="240" w:lineRule="auto"/>
      </w:pPr>
      <w:r>
        <w:separator/>
      </w:r>
    </w:p>
  </w:footnote>
  <w:footnote w:type="continuationSeparator" w:id="0">
    <w:p w:rsidR="003F08B9" w:rsidRDefault="003F08B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6371CE" w:rsidRPr="005911C5">
        <w:rPr>
          <w:rStyle w:val="Hypertextovodkaz"/>
          <w:rFonts w:asciiTheme="majorHAnsi" w:eastAsiaTheme="majorEastAsia" w:hAnsiTheme="majorHAnsi" w:cstheme="majorBidi"/>
          <w:i/>
        </w:rPr>
        <w:t>www.beautylash.cz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3F08B9"/>
    <w:rsid w:val="004A2856"/>
    <w:rsid w:val="004B3D08"/>
    <w:rsid w:val="005E35DB"/>
    <w:rsid w:val="005F48DA"/>
    <w:rsid w:val="006371CE"/>
    <w:rsid w:val="00666B2A"/>
    <w:rsid w:val="007738EE"/>
    <w:rsid w:val="007C7C3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utylas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6793-E97F-4C89-AA46-0CFE91A2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 Stoklasa</cp:lastModifiedBy>
  <cp:revision>3</cp:revision>
  <cp:lastPrinted>2014-01-14T15:56:00Z</cp:lastPrinted>
  <dcterms:created xsi:type="dcterms:W3CDTF">2016-02-16T14:02:00Z</dcterms:created>
  <dcterms:modified xsi:type="dcterms:W3CDTF">2016-02-16T14:04:00Z</dcterms:modified>
</cp:coreProperties>
</file>